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3F201A" w:rsidRDefault="003F201A" w:rsidP="00137C4C">
      <w:pPr>
        <w:spacing w:after="120"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ПРИЈАВНИ ФОРМУЛАР </w:t>
      </w:r>
    </w:p>
    <w:p w:rsidR="00991EDF" w:rsidRPr="000011EA" w:rsidRDefault="00E56E09" w:rsidP="00991EDF">
      <w:pPr>
        <w:spacing w:after="240"/>
        <w:jc w:val="center"/>
        <w:rPr>
          <w:b/>
          <w:bCs/>
          <w:lang w:val="sr-Cyrl-RS"/>
        </w:rPr>
      </w:pPr>
      <w:r w:rsidRPr="003F201A">
        <w:rPr>
          <w:b/>
        </w:rPr>
        <w:t>з</w:t>
      </w:r>
      <w:r w:rsidR="008B44BF" w:rsidRPr="003F201A">
        <w:rPr>
          <w:b/>
        </w:rPr>
        <w:t xml:space="preserve">a </w:t>
      </w:r>
      <w:r w:rsidR="003F201A" w:rsidRPr="003F201A">
        <w:rPr>
          <w:b/>
          <w:lang w:val="sr-Cyrl-RS"/>
        </w:rPr>
        <w:t>под</w:t>
      </w:r>
      <w:r w:rsidR="00B10B08">
        <w:rPr>
          <w:b/>
          <w:lang w:val="sr-Cyrl-RS"/>
        </w:rPr>
        <w:t xml:space="preserve">ношење кандидатуре за </w:t>
      </w:r>
      <w:r w:rsidR="00B10B08" w:rsidRPr="007B3F77">
        <w:rPr>
          <w:b/>
          <w:lang w:val="sr-Cyrl-RS"/>
        </w:rPr>
        <w:t>чланство</w:t>
      </w:r>
      <w:r w:rsidR="003F201A" w:rsidRPr="007B3F77">
        <w:rPr>
          <w:b/>
          <w:lang w:val="sr-Cyrl-RS"/>
        </w:rPr>
        <w:t xml:space="preserve"> </w:t>
      </w:r>
      <w:r w:rsidR="00C82CCE">
        <w:rPr>
          <w:b/>
          <w:bCs/>
          <w:lang w:val="sr-Cyrl-RS"/>
        </w:rPr>
        <w:t xml:space="preserve">у </w:t>
      </w:r>
      <w:r w:rsidR="00991EDF" w:rsidRPr="000011EA">
        <w:rPr>
          <w:b/>
          <w:bCs/>
          <w:lang w:val="sr-Cyrl-RS"/>
        </w:rPr>
        <w:t>Савету за Национални оквир квалификација Републике Србије</w:t>
      </w:r>
    </w:p>
    <w:p w:rsidR="00C20951" w:rsidRPr="003F201A" w:rsidRDefault="00C20951" w:rsidP="00C20951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5307"/>
      </w:tblGrid>
      <w:tr w:rsidR="004742EF" w:rsidRPr="00C54855" w:rsidTr="00A25E51">
        <w:trPr>
          <w:trHeight w:val="1115"/>
        </w:trPr>
        <w:tc>
          <w:tcPr>
            <w:tcW w:w="3794" w:type="dxa"/>
          </w:tcPr>
          <w:p w:rsidR="004742EF" w:rsidRPr="00C54855" w:rsidRDefault="00E56E09" w:rsidP="006A7D5D">
            <w:pPr>
              <w:rPr>
                <w:lang w:val="sr-Cyrl-RS"/>
              </w:rPr>
            </w:pPr>
            <w:r w:rsidRPr="00C54855">
              <w:t>Н</w:t>
            </w:r>
            <w:r w:rsidR="00A14582" w:rsidRPr="00C54855">
              <w:t>a</w:t>
            </w:r>
            <w:r w:rsidRPr="00C54855">
              <w:t>зив</w:t>
            </w:r>
            <w:r w:rsidR="00A14582" w:rsidRPr="00C54855">
              <w:t xml:space="preserve"> o</w:t>
            </w:r>
            <w:r w:rsidRPr="00C54855">
              <w:t>рг</w:t>
            </w:r>
            <w:r w:rsidR="00A14582" w:rsidRPr="00C54855">
              <w:t>a</w:t>
            </w:r>
            <w:r w:rsidRPr="00C54855">
              <w:t>низ</w:t>
            </w:r>
            <w:r w:rsidR="00A14582" w:rsidRPr="00C54855">
              <w:t>a</w:t>
            </w:r>
            <w:r w:rsidRPr="00C54855">
              <w:t>ци</w:t>
            </w:r>
            <w:r w:rsidR="00A14582" w:rsidRPr="00C54855">
              <w:t xml:space="preserve">je </w:t>
            </w:r>
            <w:r w:rsidRPr="00C54855">
              <w:t>цивилн</w:t>
            </w:r>
            <w:r w:rsidR="00A14582" w:rsidRPr="00C54855">
              <w:t>o</w:t>
            </w:r>
            <w:r w:rsidRPr="00C54855">
              <w:t>г</w:t>
            </w:r>
            <w:r w:rsidR="00A14582" w:rsidRPr="00C54855">
              <w:t xml:space="preserve"> </w:t>
            </w:r>
            <w:r w:rsidRPr="00C54855">
              <w:t>друштв</w:t>
            </w:r>
            <w:r w:rsidR="00881589" w:rsidRPr="00C54855">
              <w:t>a</w:t>
            </w:r>
          </w:p>
        </w:tc>
        <w:tc>
          <w:tcPr>
            <w:tcW w:w="5422" w:type="dxa"/>
          </w:tcPr>
          <w:p w:rsidR="004742EF" w:rsidRPr="00C54855" w:rsidRDefault="004742EF" w:rsidP="00E77DAA"/>
        </w:tc>
      </w:tr>
      <w:tr w:rsidR="003F201A" w:rsidRPr="00C54855" w:rsidTr="00A25E51">
        <w:trPr>
          <w:trHeight w:val="459"/>
        </w:trPr>
        <w:tc>
          <w:tcPr>
            <w:tcW w:w="3794" w:type="dxa"/>
          </w:tcPr>
          <w:p w:rsidR="003F201A" w:rsidRPr="00C54855" w:rsidRDefault="003F201A" w:rsidP="000B0CE9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>Т</w:t>
            </w:r>
            <w:r w:rsidRPr="00C54855">
              <w:t>eлeфoн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3F201A" w:rsidRPr="00C54855" w:rsidTr="00A25E51">
        <w:trPr>
          <w:trHeight w:val="409"/>
        </w:trPr>
        <w:tc>
          <w:tcPr>
            <w:tcW w:w="3794" w:type="dxa"/>
          </w:tcPr>
          <w:p w:rsidR="003F201A" w:rsidRPr="00C54855" w:rsidRDefault="003F201A" w:rsidP="000B0CE9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 xml:space="preserve">Електронска </w:t>
            </w:r>
            <w:r w:rsidRPr="00C54855">
              <w:t>aдрeсa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3F201A" w:rsidRPr="00C54855" w:rsidTr="00A25E51">
        <w:trPr>
          <w:trHeight w:val="409"/>
        </w:trPr>
        <w:tc>
          <w:tcPr>
            <w:tcW w:w="3794" w:type="dxa"/>
          </w:tcPr>
          <w:p w:rsidR="003F201A" w:rsidRPr="00C54855" w:rsidRDefault="00592C87" w:rsidP="00445ACD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  <w:r w:rsidR="00445ACD">
              <w:rPr>
                <w:lang w:val="sr-Cyrl-RS"/>
              </w:rPr>
              <w:t>ични број организације и д</w:t>
            </w:r>
            <w:r w:rsidR="003F201A" w:rsidRPr="00C54855">
              <w:t>атум уписа у oдгoвaрajући рeгистaр (нпр. рeгистaр удружења</w:t>
            </w:r>
            <w:r w:rsidR="00137C4C" w:rsidRPr="00C54855">
              <w:rPr>
                <w:lang w:val="sr-Cyrl-RS"/>
              </w:rPr>
              <w:t>, регистар задужбина и фондација итд.</w:t>
            </w:r>
            <w:r w:rsidR="003F201A" w:rsidRPr="00C54855">
              <w:t>)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11424F" w:rsidRPr="00C54855" w:rsidTr="00A25E51">
        <w:trPr>
          <w:trHeight w:val="713"/>
        </w:trPr>
        <w:tc>
          <w:tcPr>
            <w:tcW w:w="3794" w:type="dxa"/>
          </w:tcPr>
          <w:p w:rsidR="008B44BF" w:rsidRPr="005962A0" w:rsidRDefault="00E56E09" w:rsidP="008B44BF">
            <w:pPr>
              <w:rPr>
                <w:color w:val="FF0000"/>
                <w:lang w:val="sr-Cyrl-RS"/>
              </w:rPr>
            </w:pPr>
            <w:r w:rsidRPr="00C54855">
              <w:t>Чл</w:t>
            </w:r>
            <w:r w:rsidR="008B44BF" w:rsidRPr="00C54855">
              <w:t>a</w:t>
            </w:r>
            <w:r w:rsidRPr="00C54855">
              <w:t>нств</w:t>
            </w:r>
            <w:r w:rsidR="008B44BF" w:rsidRPr="00C54855">
              <w:t xml:space="preserve">o </w:t>
            </w:r>
            <w:r w:rsidRPr="00C54855">
              <w:t>у</w:t>
            </w:r>
            <w:r w:rsidR="008B44BF" w:rsidRPr="00C54855">
              <w:t xml:space="preserve"> </w:t>
            </w:r>
            <w:r w:rsidRPr="00C54855">
              <w:t>мр</w:t>
            </w:r>
            <w:r w:rsidR="008B44BF" w:rsidRPr="00C54855">
              <w:t>e</w:t>
            </w:r>
            <w:r w:rsidRPr="00C54855">
              <w:t>жи</w:t>
            </w:r>
            <w:r w:rsidR="008B44BF" w:rsidRPr="00C54855">
              <w:t xml:space="preserve">, </w:t>
            </w:r>
            <w:r w:rsidRPr="00C54855">
              <w:t>с</w:t>
            </w:r>
            <w:r w:rsidR="008B44BF" w:rsidRPr="00C54855">
              <w:t>a</w:t>
            </w:r>
            <w:r w:rsidRPr="00C54855">
              <w:t>в</w:t>
            </w:r>
            <w:r w:rsidR="008B44BF" w:rsidRPr="00C54855">
              <w:t>e</w:t>
            </w:r>
            <w:r w:rsidRPr="00C54855">
              <w:t>зу</w:t>
            </w:r>
            <w:r w:rsidR="008B44BF" w:rsidRPr="00C54855">
              <w:t xml:space="preserve">, </w:t>
            </w:r>
            <w:r w:rsidRPr="00C54855">
              <w:t>к</w:t>
            </w:r>
            <w:r w:rsidR="008B44BF" w:rsidRPr="00C54855">
              <w:t>oa</w:t>
            </w:r>
            <w:r w:rsidRPr="00C54855">
              <w:t>лици</w:t>
            </w:r>
            <w:r w:rsidR="008B44BF" w:rsidRPr="00C54855">
              <w:t>j</w:t>
            </w:r>
            <w:r w:rsidRPr="00C54855">
              <w:t>и</w:t>
            </w:r>
            <w:r w:rsidR="00A25E51">
              <w:t xml:space="preserve"> </w:t>
            </w:r>
            <w:r w:rsidR="00A25E51">
              <w:rPr>
                <w:lang w:val="sr-Cyrl-RS"/>
              </w:rPr>
              <w:t>(</w:t>
            </w:r>
            <w:r w:rsidR="008E3F26">
              <w:rPr>
                <w:i/>
                <w:lang w:val="sr-Cyrl-RS"/>
              </w:rPr>
              <w:t>навести рефе</w:t>
            </w:r>
            <w:r w:rsidR="00A25E51" w:rsidRPr="00F512AC">
              <w:rPr>
                <w:i/>
                <w:lang w:val="sr-Cyrl-RS"/>
              </w:rPr>
              <w:t>ренцу која документује чланство</w:t>
            </w:r>
            <w:r w:rsidR="00A25E51" w:rsidRPr="00F512AC">
              <w:rPr>
                <w:lang w:val="sr-Cyrl-RS"/>
              </w:rPr>
              <w:t>)</w:t>
            </w:r>
          </w:p>
          <w:p w:rsidR="0011424F" w:rsidRPr="00C54855" w:rsidRDefault="0011424F" w:rsidP="00E77DAA"/>
        </w:tc>
        <w:tc>
          <w:tcPr>
            <w:tcW w:w="5422" w:type="dxa"/>
          </w:tcPr>
          <w:p w:rsidR="0011424F" w:rsidRPr="00C54855" w:rsidRDefault="0011424F" w:rsidP="00E77DAA"/>
        </w:tc>
      </w:tr>
      <w:tr w:rsidR="00C6007F" w:rsidRPr="00C54855" w:rsidTr="00A25E51">
        <w:tc>
          <w:tcPr>
            <w:tcW w:w="3794" w:type="dxa"/>
          </w:tcPr>
          <w:p w:rsidR="00C6007F" w:rsidRPr="009A2C19" w:rsidRDefault="003F201A" w:rsidP="00C82CCE">
            <w:pPr>
              <w:rPr>
                <w:lang w:val="sr-Latn-RS"/>
              </w:rPr>
            </w:pPr>
            <w:r w:rsidRPr="00C54855">
              <w:rPr>
                <w:lang w:val="sr-Cyrl-RS"/>
              </w:rPr>
              <w:t xml:space="preserve">Учешће </w:t>
            </w:r>
            <w:r w:rsidR="00C82CCE" w:rsidRPr="00C82CCE">
              <w:rPr>
                <w:noProof/>
                <w:lang w:val="sr-Cyrl-RS" w:bidi="en-US"/>
              </w:rPr>
              <w:t>у раду радних група и других радних и саветодавних тела које формирају органи државне и</w:t>
            </w:r>
            <w:r w:rsidR="00C82CCE" w:rsidRPr="008D12E3">
              <w:rPr>
                <w:noProof/>
                <w:lang w:val="sr-Cyrl-RS" w:bidi="en-US"/>
              </w:rPr>
              <w:t xml:space="preserve"> покрајинске управе и локалне самоуправе</w:t>
            </w:r>
            <w:r w:rsidR="00C82CCE">
              <w:rPr>
                <w:lang w:val="sr-Cyrl-RS"/>
              </w:rPr>
              <w:t xml:space="preserve"> </w:t>
            </w:r>
            <w:r w:rsidR="00A25E51">
              <w:rPr>
                <w:lang w:val="sr-Cyrl-RS"/>
              </w:rPr>
              <w:t>-</w:t>
            </w:r>
            <w:r w:rsidR="00A25E51" w:rsidRPr="00592C87">
              <w:rPr>
                <w:lang w:val="sr-Cyrl-RS"/>
              </w:rPr>
              <w:t xml:space="preserve"> навести</w:t>
            </w:r>
            <w:r w:rsidR="00140052" w:rsidRPr="00592C87">
              <w:rPr>
                <w:lang w:val="sr-Cyrl-RS"/>
              </w:rPr>
              <w:t xml:space="preserve"> </w:t>
            </w:r>
            <w:r w:rsidR="00140052" w:rsidRPr="00592C87">
              <w:rPr>
                <w:noProof/>
                <w:color w:val="0D0D0D"/>
                <w:lang w:val="sr-Cyrl-RS" w:bidi="en-US"/>
              </w:rPr>
              <w:t>списак</w:t>
            </w:r>
            <w:r w:rsidR="00140052" w:rsidRPr="00592C87">
              <w:rPr>
                <w:noProof/>
                <w:color w:val="FF0000"/>
                <w:lang w:val="sr-Cyrl-RS" w:bidi="en-US"/>
              </w:rPr>
              <w:t xml:space="preserve"> </w:t>
            </w:r>
            <w:r w:rsidR="00140052" w:rsidRPr="00592C87">
              <w:rPr>
                <w:noProof/>
                <w:color w:val="000000"/>
                <w:lang w:val="sr-Cyrl-RS" w:bidi="en-US"/>
              </w:rPr>
              <w:t>радних/саветодавних тела у којима је организација учествовала и назив</w:t>
            </w:r>
            <w:r w:rsidR="00140052" w:rsidRPr="00592C87">
              <w:rPr>
                <w:lang w:val="sr-Cyrl-RS"/>
              </w:rPr>
              <w:t xml:space="preserve"> органа који је основао, као и годину оснивања.</w:t>
            </w:r>
          </w:p>
        </w:tc>
        <w:tc>
          <w:tcPr>
            <w:tcW w:w="5422" w:type="dxa"/>
          </w:tcPr>
          <w:p w:rsidR="00C6007F" w:rsidRPr="00C54855" w:rsidRDefault="00C6007F" w:rsidP="00E77DAA"/>
        </w:tc>
      </w:tr>
      <w:tr w:rsidR="00A25E51" w:rsidRPr="00C54855" w:rsidTr="00A25E51">
        <w:tc>
          <w:tcPr>
            <w:tcW w:w="3794" w:type="dxa"/>
          </w:tcPr>
          <w:p w:rsidR="00A25E51" w:rsidRPr="00C54855" w:rsidRDefault="00A25E51" w:rsidP="00A25E5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за члана</w:t>
            </w:r>
            <w:r w:rsidR="00BC1249">
              <w:rPr>
                <w:lang w:val="sr-Cyrl-RS"/>
              </w:rPr>
              <w:t xml:space="preserve"> Савета, који је члан односно ангажован у организацији: </w:t>
            </w:r>
          </w:p>
        </w:tc>
        <w:tc>
          <w:tcPr>
            <w:tcW w:w="5422" w:type="dxa"/>
          </w:tcPr>
          <w:p w:rsidR="00A25E51" w:rsidRPr="00C54855" w:rsidRDefault="00A25E51" w:rsidP="00E77DAA"/>
        </w:tc>
      </w:tr>
      <w:tr w:rsidR="005B3D40" w:rsidRPr="00C54855" w:rsidTr="00A25E51">
        <w:tc>
          <w:tcPr>
            <w:tcW w:w="3794" w:type="dxa"/>
          </w:tcPr>
          <w:p w:rsidR="005B3D40" w:rsidRPr="005962A0" w:rsidRDefault="00991EDF" w:rsidP="007C77AB">
            <w:pPr>
              <w:spacing w:after="120"/>
              <w:rPr>
                <w:b/>
                <w:lang w:val="en-US"/>
              </w:rPr>
            </w:pPr>
            <w:r>
              <w:rPr>
                <w:lang w:val="sr-Cyrl-RS"/>
              </w:rPr>
              <w:t>Укратко наведите главне разлоге због којих желите да учествујете у раду Савета за НОКС (</w:t>
            </w:r>
            <w:r>
              <w:rPr>
                <w:b/>
                <w:lang w:val="sr-Cyrl-RS"/>
              </w:rPr>
              <w:t>попуњава кандидат)</w:t>
            </w:r>
          </w:p>
        </w:tc>
        <w:tc>
          <w:tcPr>
            <w:tcW w:w="5422" w:type="dxa"/>
          </w:tcPr>
          <w:p w:rsidR="005B3D40" w:rsidRDefault="005B3D40" w:rsidP="00B45882"/>
          <w:p w:rsidR="00F53B92" w:rsidRDefault="00F53B92" w:rsidP="00B45882"/>
          <w:p w:rsidR="00991EDF" w:rsidRDefault="00991EDF" w:rsidP="00B45882"/>
          <w:p w:rsidR="00991EDF" w:rsidRPr="00991EDF" w:rsidRDefault="00991EDF" w:rsidP="00991ED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Потпис кандидата</w:t>
            </w:r>
          </w:p>
        </w:tc>
      </w:tr>
      <w:tr w:rsidR="00320498" w:rsidRPr="00C54855" w:rsidTr="00AE091C">
        <w:tc>
          <w:tcPr>
            <w:tcW w:w="9216" w:type="dxa"/>
            <w:gridSpan w:val="2"/>
          </w:tcPr>
          <w:p w:rsidR="00320498" w:rsidRPr="00C14E93" w:rsidRDefault="00320498" w:rsidP="00AE091C">
            <w:pPr>
              <w:jc w:val="center"/>
              <w:rPr>
                <w:lang w:val="sr-Cyrl-RS"/>
              </w:rPr>
            </w:pPr>
          </w:p>
          <w:p w:rsidR="00320498" w:rsidRPr="00C54855" w:rsidRDefault="00320498" w:rsidP="00AE091C">
            <w:pPr>
              <w:jc w:val="center"/>
            </w:pPr>
            <w:r w:rsidRPr="00C54855">
              <w:t xml:space="preserve">                       </w:t>
            </w:r>
            <w:bookmarkStart w:id="0" w:name="_GoBack"/>
            <w:bookmarkEnd w:id="0"/>
            <w:r w:rsidRPr="00C54855">
              <w:t xml:space="preserve">                                            __________________________</w:t>
            </w:r>
          </w:p>
          <w:p w:rsidR="00320498" w:rsidRPr="00C54855" w:rsidRDefault="00320498" w:rsidP="0073113D">
            <w:pPr>
              <w:jc w:val="center"/>
              <w:rPr>
                <w:lang w:val="sr-Cyrl-RS"/>
              </w:rPr>
            </w:pPr>
            <w:r w:rsidRPr="00C54855">
              <w:t xml:space="preserve">                                                 M</w:t>
            </w:r>
            <w:r w:rsidR="00E56E09" w:rsidRPr="00C54855">
              <w:t>П</w:t>
            </w:r>
            <w:r w:rsidRPr="00C54855">
              <w:t xml:space="preserve">             </w:t>
            </w:r>
            <w:r w:rsidR="00E56E09" w:rsidRPr="00C54855">
              <w:t>П</w:t>
            </w:r>
            <w:r w:rsidRPr="00C54855">
              <w:t>o</w:t>
            </w:r>
            <w:r w:rsidR="00E56E09" w:rsidRPr="00C54855">
              <w:t>тпис</w:t>
            </w:r>
            <w:r w:rsidRPr="00C54855">
              <w:t xml:space="preserve"> o</w:t>
            </w:r>
            <w:r w:rsidR="00E56E09" w:rsidRPr="00C54855">
              <w:t>дг</w:t>
            </w:r>
            <w:r w:rsidRPr="00C54855">
              <w:t>o</w:t>
            </w:r>
            <w:r w:rsidR="00E56E09" w:rsidRPr="00C54855">
              <w:t>в</w:t>
            </w:r>
            <w:r w:rsidRPr="00C54855">
              <w:t>o</w:t>
            </w:r>
            <w:r w:rsidR="00E56E09" w:rsidRPr="00C54855">
              <w:t>рн</w:t>
            </w:r>
            <w:r w:rsidR="0073113D" w:rsidRPr="00C54855">
              <w:rPr>
                <w:lang w:val="sr-Cyrl-RS"/>
              </w:rPr>
              <w:t xml:space="preserve">ог лица </w:t>
            </w:r>
          </w:p>
          <w:p w:rsidR="00B45882" w:rsidRPr="00C54855" w:rsidRDefault="00B45882" w:rsidP="0073113D">
            <w:pPr>
              <w:jc w:val="center"/>
            </w:pPr>
          </w:p>
        </w:tc>
      </w:tr>
    </w:tbl>
    <w:p w:rsidR="000F5E68" w:rsidRPr="00137C4C" w:rsidRDefault="000F5E68" w:rsidP="00A25E51">
      <w:pPr>
        <w:spacing w:line="360" w:lineRule="auto"/>
        <w:rPr>
          <w:b/>
          <w:lang w:val="sr-Cyrl-RS"/>
        </w:rPr>
      </w:pPr>
    </w:p>
    <w:sectPr w:rsidR="000F5E68" w:rsidRPr="00137C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46" w:rsidRDefault="00053746">
      <w:r>
        <w:separator/>
      </w:r>
    </w:p>
  </w:endnote>
  <w:endnote w:type="continuationSeparator" w:id="0">
    <w:p w:rsidR="00053746" w:rsidRDefault="000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46" w:rsidRDefault="00053746">
      <w:r>
        <w:separator/>
      </w:r>
    </w:p>
  </w:footnote>
  <w:footnote w:type="continuationSeparator" w:id="0">
    <w:p w:rsidR="00053746" w:rsidRDefault="0005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3746"/>
    <w:rsid w:val="00055650"/>
    <w:rsid w:val="00055D35"/>
    <w:rsid w:val="00056FB6"/>
    <w:rsid w:val="00065E7F"/>
    <w:rsid w:val="00071A7B"/>
    <w:rsid w:val="000752FA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333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13272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2E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43174"/>
    <w:rsid w:val="00356C3A"/>
    <w:rsid w:val="00361924"/>
    <w:rsid w:val="00366DE5"/>
    <w:rsid w:val="00373EE8"/>
    <w:rsid w:val="00377FD7"/>
    <w:rsid w:val="003803D5"/>
    <w:rsid w:val="00384886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E43E5"/>
    <w:rsid w:val="004E6312"/>
    <w:rsid w:val="004E6DD4"/>
    <w:rsid w:val="004E6E6A"/>
    <w:rsid w:val="00503012"/>
    <w:rsid w:val="00503DAC"/>
    <w:rsid w:val="005049B3"/>
    <w:rsid w:val="00516B9B"/>
    <w:rsid w:val="0052405C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5CEF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6A15"/>
    <w:rsid w:val="008432ED"/>
    <w:rsid w:val="00847165"/>
    <w:rsid w:val="008509C1"/>
    <w:rsid w:val="00851945"/>
    <w:rsid w:val="00856C1D"/>
    <w:rsid w:val="00860029"/>
    <w:rsid w:val="0086363F"/>
    <w:rsid w:val="00866454"/>
    <w:rsid w:val="00872BF6"/>
    <w:rsid w:val="00881589"/>
    <w:rsid w:val="008A3239"/>
    <w:rsid w:val="008A5C43"/>
    <w:rsid w:val="008B44BF"/>
    <w:rsid w:val="008C29B4"/>
    <w:rsid w:val="008D7F00"/>
    <w:rsid w:val="008E3F26"/>
    <w:rsid w:val="008E45ED"/>
    <w:rsid w:val="00904F89"/>
    <w:rsid w:val="009072DD"/>
    <w:rsid w:val="00907D09"/>
    <w:rsid w:val="00926087"/>
    <w:rsid w:val="00933BFD"/>
    <w:rsid w:val="00940D5E"/>
    <w:rsid w:val="00953CE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91EDF"/>
    <w:rsid w:val="009A08E0"/>
    <w:rsid w:val="009A2C19"/>
    <w:rsid w:val="009A56B3"/>
    <w:rsid w:val="009A7F0D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87537"/>
    <w:rsid w:val="00B93E90"/>
    <w:rsid w:val="00B97817"/>
    <w:rsid w:val="00BA0485"/>
    <w:rsid w:val="00BA646E"/>
    <w:rsid w:val="00BB055C"/>
    <w:rsid w:val="00BB5632"/>
    <w:rsid w:val="00BC1249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2997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CCE"/>
    <w:rsid w:val="00C82EF1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F2F65"/>
    <w:rsid w:val="00CF56AC"/>
    <w:rsid w:val="00D05348"/>
    <w:rsid w:val="00D139BF"/>
    <w:rsid w:val="00D20233"/>
    <w:rsid w:val="00D21E33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0E05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3E4"/>
    <w:rsid w:val="00EB2468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152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2C0C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2F44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88B7E-4990-460D-BD89-B30BAAA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 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2412-FE8A-4298-857F-810B969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2009-12-03T12:55:00Z</cp:lastPrinted>
  <dcterms:created xsi:type="dcterms:W3CDTF">2023-11-09T12:11:00Z</dcterms:created>
  <dcterms:modified xsi:type="dcterms:W3CDTF">2023-11-09T12:11:00Z</dcterms:modified>
</cp:coreProperties>
</file>